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3FD379" w14:textId="77777777" w:rsidR="000D0C00" w:rsidRPr="000D0C00" w:rsidRDefault="000D0C00" w:rsidP="000D0C00">
      <w:pPr>
        <w:keepNext/>
        <w:keepLines/>
        <w:jc w:val="center"/>
        <w:rPr>
          <w:rFonts w:ascii="Cambria" w:hAnsi="Cambria" w:cs="Cambria"/>
          <w:b/>
          <w:bCs/>
          <w:sz w:val="32"/>
          <w:szCs w:val="32"/>
        </w:rPr>
      </w:pPr>
      <w:r w:rsidRPr="000D0C00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5DCF59A" wp14:editId="68C70124">
            <wp:simplePos x="0" y="0"/>
            <wp:positionH relativeFrom="column">
              <wp:posOffset>-622935</wp:posOffset>
            </wp:positionH>
            <wp:positionV relativeFrom="paragraph">
              <wp:posOffset>-496570</wp:posOffset>
            </wp:positionV>
            <wp:extent cx="744855" cy="723900"/>
            <wp:effectExtent l="0" t="0" r="0" b="0"/>
            <wp:wrapNone/>
            <wp:docPr id="26" name="Picture 26" descr="drfrostmat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frostmath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mbria"/>
          <w:b/>
          <w:bCs/>
          <w:sz w:val="32"/>
          <w:szCs w:val="32"/>
        </w:rPr>
        <w:t>GCSE – Graph Transformations</w:t>
      </w:r>
    </w:p>
    <w:p w14:paraId="79A09E5F" w14:textId="77777777" w:rsidR="006B760B" w:rsidRDefault="00630EB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68886" behindDoc="0" locked="0" layoutInCell="1" allowOverlap="1" wp14:anchorId="3583B279" wp14:editId="18629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5080" r="5715" b="1397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149C4" id="Line 18" o:spid="_x0000_s1026" style="position:absolute;z-index:68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zk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" strokecolor="#444"/>
            </w:pict>
          </mc:Fallback>
        </mc:AlternateContent>
      </w:r>
    </w:p>
    <w:p w14:paraId="21E8A56A" w14:textId="77777777" w:rsidR="002547D6" w:rsidRDefault="002547D6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  <w:sectPr w:rsidR="002547D6" w:rsidSect="002547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1701" w:bottom="1276" w:left="1701" w:header="708" w:footer="708" w:gutter="0"/>
          <w:cols w:space="708"/>
          <w:titlePg/>
          <w:docGrid w:linePitch="360"/>
        </w:sectPr>
      </w:pPr>
    </w:p>
    <w:p w14:paraId="751E9392" w14:textId="77777777" w:rsidR="00616D6E" w:rsidRDefault="00616D6E" w:rsidP="002547D6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Mini-Exercise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276"/>
      </w:tblGrid>
      <w:tr w:rsidR="00011483" w14:paraId="7ABC84FC" w14:textId="77777777" w:rsidTr="00E73C32">
        <w:tc>
          <w:tcPr>
            <w:tcW w:w="1696" w:type="dxa"/>
          </w:tcPr>
          <w:p w14:paraId="31102D7E" w14:textId="77777777" w:rsidR="00011483" w:rsidRPr="00E73C32" w:rsidRDefault="00E73C32" w:rsidP="00011483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 w:cs="Cambria"/>
                    <w:sz w:val="24"/>
                    <w:szCs w:val="28"/>
                  </w:rPr>
                  <m:t>y=f</m:t>
                </m:r>
                <m:d>
                  <m:dPr>
                    <m:ctrlPr>
                      <w:rPr>
                        <w:rFonts w:ascii="Cambria Math" w:hAnsi="Cambria Math" w:cs="Cambria"/>
                        <w:bCs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Cambria"/>
                        <w:sz w:val="24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993" w:type="dxa"/>
          </w:tcPr>
          <w:p w14:paraId="54AE1283" w14:textId="77777777" w:rsidR="00011483" w:rsidRPr="00E73C32" w:rsidRDefault="00E73C32" w:rsidP="00011483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 w:cs="Cambria"/>
                    <w:sz w:val="24"/>
                    <w:szCs w:val="28"/>
                  </w:rPr>
                  <m:t>(4,3)</m:t>
                </m:r>
              </m:oMath>
            </m:oMathPara>
          </w:p>
        </w:tc>
        <w:tc>
          <w:tcPr>
            <w:tcW w:w="992" w:type="dxa"/>
          </w:tcPr>
          <w:p w14:paraId="35092054" w14:textId="77777777" w:rsidR="00011483" w:rsidRPr="00E73C32" w:rsidRDefault="00E73C32" w:rsidP="00011483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 w:cs="Cambria"/>
                    <w:sz w:val="24"/>
                    <w:szCs w:val="28"/>
                  </w:rPr>
                  <m:t>(1,0)</m:t>
                </m:r>
              </m:oMath>
            </m:oMathPara>
          </w:p>
        </w:tc>
        <w:tc>
          <w:tcPr>
            <w:tcW w:w="1276" w:type="dxa"/>
          </w:tcPr>
          <w:p w14:paraId="3A2A1035" w14:textId="77777777" w:rsidR="00011483" w:rsidRPr="00E73C32" w:rsidRDefault="00FB7297" w:rsidP="00011483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Cambria"/>
                        <w:bCs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Cambria"/>
                        <w:sz w:val="24"/>
                        <w:szCs w:val="28"/>
                      </w:rPr>
                      <m:t>6,-4</m:t>
                    </m:r>
                  </m:e>
                </m:d>
              </m:oMath>
            </m:oMathPara>
          </w:p>
        </w:tc>
      </w:tr>
      <w:tr w:rsidR="00011483" w14:paraId="17A26107" w14:textId="77777777" w:rsidTr="00E73C32">
        <w:tc>
          <w:tcPr>
            <w:tcW w:w="1696" w:type="dxa"/>
          </w:tcPr>
          <w:p w14:paraId="2D46BF8B" w14:textId="77777777" w:rsidR="00011483" w:rsidRPr="00E73C32" w:rsidRDefault="00E73C32" w:rsidP="00011483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 w:cs="Cambria"/>
                    <w:sz w:val="24"/>
                    <w:szCs w:val="28"/>
                  </w:rPr>
                  <m:t>y=f(x+1)</m:t>
                </m:r>
              </m:oMath>
            </m:oMathPara>
          </w:p>
        </w:tc>
        <w:tc>
          <w:tcPr>
            <w:tcW w:w="993" w:type="dxa"/>
          </w:tcPr>
          <w:p w14:paraId="0E2F050D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CE17720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30A3D154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</w:tr>
      <w:tr w:rsidR="00011483" w14:paraId="65A804AA" w14:textId="77777777" w:rsidTr="00E73C32">
        <w:tc>
          <w:tcPr>
            <w:tcW w:w="1696" w:type="dxa"/>
          </w:tcPr>
          <w:p w14:paraId="4B711765" w14:textId="77777777" w:rsidR="00011483" w:rsidRPr="00E73C32" w:rsidRDefault="00E73C32" w:rsidP="00011483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 w:cs="Cambria"/>
                    <w:sz w:val="24"/>
                    <w:szCs w:val="28"/>
                  </w:rPr>
                  <m:t>y=f</m:t>
                </m:r>
                <m:d>
                  <m:dPr>
                    <m:ctrlPr>
                      <w:rPr>
                        <w:rFonts w:ascii="Cambria Math" w:hAnsi="Cambria Math" w:cs="Cambria"/>
                        <w:bCs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Cambria"/>
                        <w:sz w:val="24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Cambria"/>
                    <w:sz w:val="24"/>
                    <w:szCs w:val="28"/>
                  </w:rPr>
                  <m:t>-1</m:t>
                </m:r>
              </m:oMath>
            </m:oMathPara>
          </w:p>
        </w:tc>
        <w:tc>
          <w:tcPr>
            <w:tcW w:w="993" w:type="dxa"/>
          </w:tcPr>
          <w:p w14:paraId="4C9B4CF7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7CE4804F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651B5C12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</w:tr>
      <w:tr w:rsidR="00011483" w14:paraId="16FB695B" w14:textId="77777777" w:rsidTr="00E73C32">
        <w:tc>
          <w:tcPr>
            <w:tcW w:w="1696" w:type="dxa"/>
          </w:tcPr>
          <w:p w14:paraId="79C7DDB3" w14:textId="77777777" w:rsidR="00011483" w:rsidRPr="00E73C32" w:rsidRDefault="00E73C32" w:rsidP="00011483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 w:cs="Cambria"/>
                    <w:sz w:val="24"/>
                    <w:szCs w:val="28"/>
                  </w:rPr>
                  <m:t>y=f(-x)</m:t>
                </m:r>
              </m:oMath>
            </m:oMathPara>
          </w:p>
        </w:tc>
        <w:tc>
          <w:tcPr>
            <w:tcW w:w="993" w:type="dxa"/>
          </w:tcPr>
          <w:p w14:paraId="0391041B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D573ED2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4711F546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</w:tr>
      <w:tr w:rsidR="00011483" w14:paraId="37D8EF8E" w14:textId="77777777" w:rsidTr="00E73C32">
        <w:tc>
          <w:tcPr>
            <w:tcW w:w="1696" w:type="dxa"/>
          </w:tcPr>
          <w:p w14:paraId="46058340" w14:textId="77777777" w:rsidR="00011483" w:rsidRPr="00E73C32" w:rsidRDefault="00E73C32" w:rsidP="00011483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 w:cs="Cambria"/>
                    <w:sz w:val="24"/>
                    <w:szCs w:val="28"/>
                  </w:rPr>
                  <m:t>y=-f(x)</m:t>
                </m:r>
              </m:oMath>
            </m:oMathPara>
          </w:p>
        </w:tc>
        <w:tc>
          <w:tcPr>
            <w:tcW w:w="993" w:type="dxa"/>
          </w:tcPr>
          <w:p w14:paraId="5C891B1F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12E24B2E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0E6AF22A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</w:tr>
      <w:tr w:rsidR="00011483" w14:paraId="0437438B" w14:textId="77777777" w:rsidTr="00E73C32">
        <w:tc>
          <w:tcPr>
            <w:tcW w:w="1696" w:type="dxa"/>
          </w:tcPr>
          <w:p w14:paraId="186ADA34" w14:textId="77777777" w:rsidR="00011483" w:rsidRPr="00E73C32" w:rsidRDefault="00E73C32" w:rsidP="00011483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  <m:oMathPara>
              <m:oMath>
                <m:r>
                  <w:rPr>
                    <w:rFonts w:ascii="Cambria Math" w:hAnsi="Cambria Math" w:cs="Cambria"/>
                    <w:sz w:val="24"/>
                    <w:szCs w:val="28"/>
                  </w:rPr>
                  <m:t>y=f(2x)</m:t>
                </m:r>
              </m:oMath>
            </m:oMathPara>
          </w:p>
        </w:tc>
        <w:tc>
          <w:tcPr>
            <w:tcW w:w="993" w:type="dxa"/>
          </w:tcPr>
          <w:p w14:paraId="5641B888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25129BA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6EBA82C2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</w:tr>
      <w:tr w:rsidR="00011483" w14:paraId="3306AEE0" w14:textId="77777777" w:rsidTr="00E73C32">
        <w:tc>
          <w:tcPr>
            <w:tcW w:w="1696" w:type="dxa"/>
          </w:tcPr>
          <w:p w14:paraId="5726D0BC" w14:textId="77777777" w:rsidR="00011483" w:rsidRPr="00E73C32" w:rsidRDefault="00E73C32" w:rsidP="00011483">
            <w:pPr>
              <w:keepNext/>
              <w:keepLines/>
              <w:outlineLvl w:val="1"/>
              <w:rPr>
                <w:rFonts w:ascii="Cambria" w:eastAsia="Calibri" w:hAnsi="Cambria" w:cs="Cambria"/>
                <w:bCs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Cambria"/>
                    <w:sz w:val="24"/>
                    <w:szCs w:val="28"/>
                  </w:rPr>
                  <m:t>y=3f(x)</m:t>
                </m:r>
              </m:oMath>
            </m:oMathPara>
          </w:p>
        </w:tc>
        <w:tc>
          <w:tcPr>
            <w:tcW w:w="993" w:type="dxa"/>
          </w:tcPr>
          <w:p w14:paraId="0722A0B4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567BDC27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68B997F0" w14:textId="77777777" w:rsidR="00011483" w:rsidRPr="00E73C32" w:rsidRDefault="00011483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</w:tr>
      <w:tr w:rsidR="00B76D40" w14:paraId="73CE49ED" w14:textId="77777777" w:rsidTr="00E73C32">
        <w:tc>
          <w:tcPr>
            <w:tcW w:w="1696" w:type="dxa"/>
          </w:tcPr>
          <w:p w14:paraId="226F954D" w14:textId="77777777" w:rsidR="00B76D40" w:rsidRPr="00E73C32" w:rsidRDefault="00B76D40" w:rsidP="00B76D40">
            <w:pPr>
              <w:keepNext/>
              <w:keepLines/>
              <w:outlineLvl w:val="1"/>
              <w:rPr>
                <w:rFonts w:ascii="Cambria" w:eastAsia="Calibri" w:hAnsi="Cambria" w:cs="Cambria"/>
                <w:bCs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Cambria"/>
                    <w:sz w:val="24"/>
                    <w:szCs w:val="28"/>
                  </w:rPr>
                  <m:t>y=f</m:t>
                </m:r>
                <m:d>
                  <m:dPr>
                    <m:ctrlPr>
                      <w:rPr>
                        <w:rFonts w:ascii="Cambria Math" w:eastAsia="Calibri" w:hAnsi="Cambria Math" w:cs="Cambria"/>
                        <w:bCs/>
                        <w:i/>
                        <w:sz w:val="24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Cambria"/>
                            <w:bCs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Cambria"/>
                            <w:sz w:val="24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Calibri" w:hAnsi="Cambria Math" w:cs="Cambria"/>
                            <w:sz w:val="24"/>
                            <w:szCs w:val="28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993" w:type="dxa"/>
          </w:tcPr>
          <w:p w14:paraId="2DBF8137" w14:textId="77777777" w:rsidR="00B76D40" w:rsidRPr="00E73C32" w:rsidRDefault="00B76D40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26CCF772" w14:textId="77777777" w:rsidR="00B76D40" w:rsidRPr="00E73C32" w:rsidRDefault="00B76D40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203D8970" w14:textId="77777777" w:rsidR="00B76D40" w:rsidRPr="00E73C32" w:rsidRDefault="00B76D40" w:rsidP="002547D6">
            <w:pPr>
              <w:keepNext/>
              <w:keepLines/>
              <w:outlineLvl w:val="1"/>
              <w:rPr>
                <w:rFonts w:ascii="Cambria" w:hAnsi="Cambria" w:cs="Cambria"/>
                <w:bCs/>
                <w:sz w:val="24"/>
                <w:szCs w:val="28"/>
              </w:rPr>
            </w:pPr>
          </w:p>
        </w:tc>
      </w:tr>
    </w:tbl>
    <w:p w14:paraId="4BF70ACC" w14:textId="77777777" w:rsidR="00616D6E" w:rsidRDefault="00616D6E" w:rsidP="002547D6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</w:p>
    <w:p w14:paraId="5F661E22" w14:textId="77777777" w:rsidR="00616D6E" w:rsidRDefault="00616D6E" w:rsidP="002547D6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Test Your Understanding</w:t>
      </w:r>
    </w:p>
    <w:p w14:paraId="6B9ED903" w14:textId="77777777" w:rsidR="00616D6E" w:rsidRDefault="00616D6E" w:rsidP="002547D6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1865F87A" wp14:editId="1AFA2C3A">
            <wp:extent cx="3228975" cy="1704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400D" w14:textId="77777777" w:rsidR="006B760B" w:rsidRPr="002547D6" w:rsidRDefault="00BA3C3E" w:rsidP="002547D6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1</w:t>
      </w:r>
    </w:p>
    <w:p w14:paraId="19BE0539" w14:textId="77777777" w:rsidR="006B760B" w:rsidRDefault="00BA3C3E">
      <w:r>
        <w:rPr>
          <w:noProof/>
          <w:lang w:val="en-GB" w:eastAsia="en-GB"/>
        </w:rPr>
        <w:drawing>
          <wp:inline distT="0" distB="0" distL="0" distR="0" wp14:anchorId="0A7F60A0" wp14:editId="53AA8C67">
            <wp:extent cx="2427759" cy="1428750"/>
            <wp:effectExtent l="0" t="0" r="0" b="0"/>
            <wp:docPr id="281422310" name="Picture 1" descr="../uploads/users/6190/images/img-6190-1515260259-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15260259-37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656" cy="143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0EA9" w14:textId="77777777" w:rsidR="006B760B" w:rsidRDefault="00BA3C3E">
      <w:pPr>
        <w:rPr>
          <w:rFonts w:ascii="Verdana" w:hAnsi="Verdana" w:cs="Verdana"/>
        </w:rPr>
      </w:pPr>
      <w:r>
        <w:t xml:space="preserve">The diagram shows part of the curve with equation </w:t>
      </w:r>
      <w:r w:rsidR="00820D6E">
        <w:br/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820D6E">
        <w:rPr>
          <w:rFonts w:eastAsiaTheme="minorEastAsia"/>
        </w:rPr>
        <w:t>.</w:t>
      </w:r>
      <w:r>
        <w:t>The minimum point of the curve is at (</w:t>
      </w:r>
      <w:proofErr w:type="gramStart"/>
      <w:r>
        <w:t>2,–</w:t>
      </w:r>
      <w:proofErr w:type="gramEnd"/>
      <w:r>
        <w:t xml:space="preserve">1) </w:t>
      </w:r>
    </w:p>
    <w:p w14:paraId="53CE30A7" w14:textId="77777777" w:rsidR="006B760B" w:rsidRDefault="00BA3C3E">
      <w:pPr>
        <w:rPr>
          <w:rFonts w:ascii="Verdana" w:hAnsi="Verdana" w:cs="Verdana"/>
        </w:rPr>
      </w:pPr>
      <w:r>
        <w:t xml:space="preserve">Write down the coordinates of the minimum point of the curve with equation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</w:p>
    <w:p w14:paraId="282D468B" w14:textId="77777777" w:rsidR="006B760B" w:rsidRPr="00820D6E" w:rsidRDefault="00BA3C3E" w:rsidP="00820D6E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 .......................... </w:t>
      </w:r>
    </w:p>
    <w:p w14:paraId="6BF80E19" w14:textId="77777777" w:rsidR="006B760B" w:rsidRPr="00820D6E" w:rsidRDefault="00BA3C3E" w:rsidP="00820D6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2</w:t>
      </w:r>
    </w:p>
    <w:p w14:paraId="2641B97D" w14:textId="77777777" w:rsidR="006B760B" w:rsidRDefault="00BA3C3E">
      <w:r>
        <w:rPr>
          <w:noProof/>
          <w:lang w:val="en-GB" w:eastAsia="en-GB"/>
        </w:rPr>
        <w:drawing>
          <wp:inline distT="0" distB="0" distL="0" distR="0" wp14:anchorId="50D920B0" wp14:editId="34C7CE8A">
            <wp:extent cx="2390775" cy="1406985"/>
            <wp:effectExtent l="0" t="0" r="0" b="3175"/>
            <wp:docPr id="556402524" name="Picture 1" descr="../uploads/users/6190/images/img-6190-1515260259-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15260259-37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734" cy="141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5B32C" w14:textId="77777777" w:rsidR="006B760B" w:rsidRDefault="00BA3C3E">
      <w:pPr>
        <w:rPr>
          <w:rFonts w:ascii="Verdana" w:hAnsi="Verdana" w:cs="Verdana"/>
        </w:rPr>
      </w:pPr>
      <w:r>
        <w:t xml:space="preserve">The diagram shows part of the curve with equation </w:t>
      </w:r>
      <w:r w:rsidR="008319AC">
        <w:rPr>
          <w:rFonts w:eastAsiaTheme="minorEastAsia"/>
        </w:rPr>
        <w:br/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820D6E">
        <w:rPr>
          <w:rFonts w:eastAsiaTheme="minorEastAsia"/>
        </w:rPr>
        <w:t xml:space="preserve">. </w:t>
      </w:r>
      <w:r>
        <w:t>The minimum point of the curve is at (</w:t>
      </w:r>
      <w:proofErr w:type="gramStart"/>
      <w:r>
        <w:t>2,–</w:t>
      </w:r>
      <w:proofErr w:type="gramEnd"/>
      <w:r>
        <w:t xml:space="preserve">1) </w:t>
      </w:r>
    </w:p>
    <w:p w14:paraId="386772C1" w14:textId="77777777" w:rsidR="006B760B" w:rsidRDefault="00BA3C3E">
      <w:pPr>
        <w:rPr>
          <w:rFonts w:ascii="Verdana" w:hAnsi="Verdana" w:cs="Verdana"/>
        </w:rPr>
      </w:pPr>
      <w:r>
        <w:t xml:space="preserve">Write down the coordinates of the minimum point of the curve with equation </w:t>
      </w:r>
      <m:oMath>
        <m:r>
          <w:rPr>
            <w:rFonts w:ascii="Cambria Math" w:hAnsi="Cambria Math"/>
          </w:rPr>
          <m:t>y=3f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73AA32CC" w14:textId="77777777" w:rsidR="006B760B" w:rsidRPr="00820D6E" w:rsidRDefault="00BA3C3E" w:rsidP="00820D6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</w:p>
    <w:p w14:paraId="636BB065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3</w:t>
      </w:r>
    </w:p>
    <w:p w14:paraId="355B0F4C" w14:textId="77777777" w:rsidR="006B760B" w:rsidRDefault="00BA3C3E">
      <w:r>
        <w:rPr>
          <w:noProof/>
          <w:lang w:val="en-GB" w:eastAsia="en-GB"/>
        </w:rPr>
        <w:drawing>
          <wp:inline distT="0" distB="0" distL="0" distR="0" wp14:anchorId="704B4C5C" wp14:editId="13BD6986">
            <wp:extent cx="1382692" cy="1343025"/>
            <wp:effectExtent l="0" t="0" r="8255" b="0"/>
            <wp:docPr id="890522825" name="Picture 1" descr="../uploads/users/6190/images/img-6190-1551615029-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51615029-9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233" cy="135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6B313" w14:textId="77777777" w:rsidR="006B760B" w:rsidRDefault="00BA3C3E">
      <w:pPr>
        <w:rPr>
          <w:rFonts w:ascii="Verdana" w:hAnsi="Verdana" w:cs="Verdana"/>
        </w:rPr>
      </w:pPr>
      <w:r>
        <w:t xml:space="preserve">The diagram shows part of the curve with equation </w:t>
      </w:r>
      <w:r w:rsidR="00820D6E">
        <w:br/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color w:val="000000"/>
          <w:sz w:val="24"/>
          <w:szCs w:val="24"/>
        </w:rPr>
        <w:t xml:space="preserve"> The coordinates of the maximum point of the curve are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3,5</m:t>
            </m:r>
          </m:e>
        </m:d>
      </m:oMath>
      <w:r w:rsidR="00820D6E">
        <w:rPr>
          <w:rFonts w:eastAsiaTheme="minorEastAsia"/>
        </w:rPr>
        <w:t>.</w:t>
      </w:r>
    </w:p>
    <w:p w14:paraId="5BF098EC" w14:textId="77777777" w:rsidR="006B760B" w:rsidRDefault="00BA3C3E">
      <w:pPr>
        <w:rPr>
          <w:rFonts w:ascii="Verdana" w:hAnsi="Verdana" w:cs="Verdana"/>
        </w:rPr>
      </w:pPr>
      <w:r>
        <w:t xml:space="preserve">Write down the coordinates of the maximum point of the curve with equation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3x</m:t>
            </m:r>
          </m:e>
        </m:d>
      </m:oMath>
    </w:p>
    <w:p w14:paraId="38277858" w14:textId="77777777" w:rsidR="006B760B" w:rsidRPr="00820D6E" w:rsidRDefault="00BA3C3E" w:rsidP="00820D6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</w:p>
    <w:p w14:paraId="5D408868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4</w:t>
      </w:r>
    </w:p>
    <w:p w14:paraId="0FBDDFB7" w14:textId="77777777" w:rsidR="006B760B" w:rsidRDefault="00BA3C3E">
      <w:pPr>
        <w:rPr>
          <w:rFonts w:ascii="Verdana" w:hAnsi="Verdana" w:cs="Verdana"/>
        </w:rPr>
      </w:pPr>
      <w:r>
        <w:t xml:space="preserve">The curve with equation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has a maximum point 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2,-7</m:t>
            </m:r>
          </m:e>
        </m:d>
      </m:oMath>
      <w:r>
        <w:t>.</w:t>
      </w:r>
    </w:p>
    <w:p w14:paraId="023C3278" w14:textId="77777777" w:rsidR="006B760B" w:rsidRDefault="00BA3C3E">
      <w:pPr>
        <w:rPr>
          <w:rFonts w:ascii="Verdana" w:hAnsi="Verdana" w:cs="Verdana"/>
        </w:rPr>
      </w:pPr>
      <w:r>
        <w:t xml:space="preserve">Find the coordinates of the minimum point of the curve with equation </w:t>
      </w:r>
      <m:oMath>
        <m:r>
          <w:rPr>
            <w:rFonts w:ascii="Cambria Math" w:hAnsi="Cambria Math"/>
          </w:rPr>
          <m:t>y=-f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5A68E7E7" w14:textId="77777777" w:rsidR="00820D6E" w:rsidRPr="00820D6E" w:rsidRDefault="00BA3C3E" w:rsidP="00820D6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</w:p>
    <w:p w14:paraId="05957F9C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Question 5</w:t>
      </w:r>
    </w:p>
    <w:p w14:paraId="534D435C" w14:textId="77777777" w:rsidR="006B760B" w:rsidRDefault="00BA3C3E">
      <w:pPr>
        <w:rPr>
          <w:rFonts w:ascii="Verdana" w:hAnsi="Verdana" w:cs="Verdana"/>
        </w:rPr>
      </w:pPr>
      <w:r>
        <w:t xml:space="preserve">Here is the graph of </w:t>
      </w:r>
      <m:oMath>
        <m:r>
          <w:rPr>
            <w:rFonts w:ascii="Cambria Math" w:hAnsi="Cambria Math"/>
          </w:rPr>
          <m:t xml:space="preserve">y= sin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>
        <w:t xml:space="preserve"> for</w:t>
      </w:r>
      <w:r w:rsidR="00820D6E">
        <w:t xml:space="preserve"> </w:t>
      </w:r>
      <w:r>
        <w:t xml:space="preserve"> </w:t>
      </w:r>
      <m:oMath>
        <m:r>
          <w:rPr>
            <w:rFonts w:ascii="Cambria Math" w:hAnsi="Cambria Math"/>
          </w:rPr>
          <m:t>0≤x≤360</m:t>
        </m:r>
      </m:oMath>
    </w:p>
    <w:p w14:paraId="561E0965" w14:textId="77777777" w:rsidR="006B760B" w:rsidRDefault="00BA3C3E">
      <w:r>
        <w:rPr>
          <w:noProof/>
          <w:lang w:val="en-GB" w:eastAsia="en-GB"/>
        </w:rPr>
        <w:drawing>
          <wp:inline distT="0" distB="0" distL="0" distR="0" wp14:anchorId="6485F625" wp14:editId="0240D9B0">
            <wp:extent cx="3257550" cy="2240371"/>
            <wp:effectExtent l="0" t="0" r="0" b="7620"/>
            <wp:docPr id="635958515" name="Picture 1" descr="../uploads/users/6190/images/img-6190-1573305112-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73305112-95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371" cy="224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53E3" w14:textId="77777777" w:rsidR="006B760B" w:rsidRDefault="00BA3C3E">
      <w:pPr>
        <w:rPr>
          <w:rFonts w:ascii="Verdana" w:hAnsi="Verdana" w:cs="Verdana"/>
        </w:rPr>
      </w:pPr>
      <w:r>
        <w:t xml:space="preserve">In </w:t>
      </w:r>
      <m:oMath>
        <m:r>
          <w:rPr>
            <w:rFonts w:ascii="Cambria Math" w:hAnsi="Cambria Math"/>
          </w:rPr>
          <m:t>0≤x≤360</m:t>
        </m:r>
      </m:oMath>
      <w:r>
        <w:t xml:space="preserve">, the graph of </w:t>
      </w:r>
      <w:r w:rsidR="00820D6E">
        <w:rPr>
          <w:rFonts w:eastAsiaTheme="minorEastAsia"/>
        </w:rPr>
        <w:br/>
      </w:r>
      <m:oMath>
        <m:r>
          <w:rPr>
            <w:rFonts w:ascii="Cambria Math" w:hAnsi="Cambria Math"/>
          </w:rPr>
          <m:t xml:space="preserve">y= sin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°</m:t>
            </m:r>
          </m:sup>
        </m:sSup>
        <m:r>
          <w:rPr>
            <w:rFonts w:ascii="Cambria Math" w:hAnsi="Cambria Math"/>
          </w:rPr>
          <m:t>+3</m:t>
        </m:r>
      </m:oMath>
      <w:r>
        <w:t xml:space="preserve"> has a maximum at the point </w:t>
      </w:r>
      <m:oMath>
        <m:r>
          <w:rPr>
            <w:rFonts w:ascii="Cambria Math" w:hAnsi="Cambria Math"/>
          </w:rPr>
          <m:t>A</m:t>
        </m:r>
      </m:oMath>
      <w:r>
        <w:t>.</w:t>
      </w:r>
    </w:p>
    <w:p w14:paraId="1FAE1065" w14:textId="77777777" w:rsidR="006B760B" w:rsidRDefault="00BA3C3E">
      <w:pPr>
        <w:rPr>
          <w:rFonts w:ascii="Verdana" w:hAnsi="Verdana" w:cs="Verdana"/>
        </w:rPr>
      </w:pPr>
      <w:r>
        <w:t xml:space="preserve">Write down the coordinates of </w:t>
      </w:r>
      <m:oMath>
        <m:r>
          <w:rPr>
            <w:rFonts w:ascii="Cambria Math" w:hAnsi="Cambria Math"/>
          </w:rPr>
          <m:t>A</m:t>
        </m:r>
      </m:oMath>
      <w:r>
        <w:t>.</w:t>
      </w:r>
    </w:p>
    <w:p w14:paraId="73B7BFDD" w14:textId="77777777" w:rsidR="00820D6E" w:rsidRDefault="00BA3C3E" w:rsidP="00820D6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</w:t>
      </w:r>
    </w:p>
    <w:p w14:paraId="6B4884EF" w14:textId="77777777" w:rsidR="006B760B" w:rsidRPr="00820D6E" w:rsidRDefault="00BA3C3E" w:rsidP="00820D6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5820A435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6</w:t>
      </w:r>
    </w:p>
    <w:p w14:paraId="774867EE" w14:textId="77777777" w:rsidR="006B760B" w:rsidRDefault="00BA3C3E">
      <w:pPr>
        <w:rPr>
          <w:rFonts w:ascii="Verdana" w:hAnsi="Verdana" w:cs="Verdana"/>
        </w:rPr>
      </w:pPr>
      <w:r>
        <w:t xml:space="preserve">The graph of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is shown on the grid.</w:t>
      </w:r>
    </w:p>
    <w:p w14:paraId="2FC81E22" w14:textId="77777777" w:rsidR="006B760B" w:rsidRDefault="00BA3C3E">
      <w:r>
        <w:rPr>
          <w:noProof/>
          <w:lang w:val="en-GB" w:eastAsia="en-GB"/>
        </w:rPr>
        <w:drawing>
          <wp:inline distT="0" distB="0" distL="0" distR="0" wp14:anchorId="0CEBEC2A" wp14:editId="51CFB5B7">
            <wp:extent cx="3033713" cy="2105025"/>
            <wp:effectExtent l="0" t="0" r="0" b="0"/>
            <wp:docPr id="270017840" name="Picture 1" descr="../uploads/users/6190/images/img-6190-1519323459-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19323459-93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926" cy="211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BDD1" w14:textId="77777777" w:rsidR="006B760B" w:rsidRDefault="00BA3C3E">
      <w:pPr>
        <w:rPr>
          <w:rFonts w:ascii="Verdana" w:hAnsi="Verdana" w:cs="Verdana"/>
        </w:rPr>
      </w:pPr>
      <w:r>
        <w:t xml:space="preserve">The graph of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has a turning point at the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-1,1</m:t>
            </m:r>
          </m:e>
        </m:d>
      </m:oMath>
      <w:r w:rsidR="00820D6E">
        <w:rPr>
          <w:rFonts w:eastAsiaTheme="minorEastAsia"/>
        </w:rPr>
        <w:t xml:space="preserve">. </w:t>
      </w:r>
      <w:r>
        <w:t xml:space="preserve">Write down the coordinates of the turning point of the graph of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+2</m:t>
        </m:r>
      </m:oMath>
    </w:p>
    <w:p w14:paraId="3AD6CEFF" w14:textId="77777777" w:rsidR="006B760B" w:rsidRPr="00820D6E" w:rsidRDefault="00BA3C3E" w:rsidP="00820D6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</w:p>
    <w:p w14:paraId="5DCFDED5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7</w:t>
      </w:r>
    </w:p>
    <w:p w14:paraId="0AA47530" w14:textId="77777777" w:rsidR="006B760B" w:rsidRDefault="00BA3C3E">
      <w:r>
        <w:rPr>
          <w:noProof/>
          <w:lang w:val="en-GB" w:eastAsia="en-GB"/>
        </w:rPr>
        <w:drawing>
          <wp:inline distT="0" distB="0" distL="0" distR="0" wp14:anchorId="287B0FA1" wp14:editId="14135C19">
            <wp:extent cx="1804364" cy="1752600"/>
            <wp:effectExtent l="0" t="0" r="5715" b="0"/>
            <wp:docPr id="437977117" name="Picture 1" descr="../uploads/users/6190/images/img-6190-1551615029-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51615029-9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676" cy="175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063D0" w14:textId="77777777" w:rsidR="006B760B" w:rsidRDefault="00BA3C3E">
      <w:pPr>
        <w:rPr>
          <w:rFonts w:ascii="Verdana" w:hAnsi="Verdana" w:cs="Verdana"/>
        </w:rPr>
      </w:pPr>
      <w:r>
        <w:t xml:space="preserve">The diagram shows part of the curve with equation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color w:val="000000"/>
          <w:sz w:val="24"/>
          <w:szCs w:val="24"/>
        </w:rPr>
        <w:t xml:space="preserve"> The coordinates of the maximum point of the curve are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3,5</m:t>
            </m:r>
          </m:e>
        </m:d>
      </m:oMath>
      <w:r w:rsidR="00820D6E">
        <w:rPr>
          <w:rFonts w:eastAsiaTheme="minorEastAsia"/>
        </w:rPr>
        <w:t xml:space="preserve">. </w:t>
      </w:r>
      <w:r>
        <w:t xml:space="preserve">The curve with equation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is transformed to give the curve with equation </w:t>
      </w:r>
      <w:r w:rsidR="00FC2C8F">
        <w:br/>
      </w:r>
      <m:oMathPara>
        <m:oMath>
          <m:r>
            <w:rPr>
              <w:rFonts w:ascii="Cambria Math" w:hAnsi="Cambria Math"/>
            </w:rPr>
            <m:t>y=f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-4</m:t>
          </m:r>
        </m:oMath>
      </m:oMathPara>
    </w:p>
    <w:p w14:paraId="7572174C" w14:textId="77777777" w:rsidR="006B760B" w:rsidRDefault="00BA3C3E">
      <w:r>
        <w:t xml:space="preserve">Describe the transformation. </w:t>
      </w:r>
    </w:p>
    <w:p w14:paraId="34F4BEAA" w14:textId="77777777" w:rsidR="00820D6E" w:rsidRDefault="00820D6E">
      <w:pPr>
        <w:rPr>
          <w:rFonts w:ascii="Verdana" w:hAnsi="Verdana" w:cs="Verdana"/>
        </w:rPr>
      </w:pPr>
    </w:p>
    <w:p w14:paraId="2C434392" w14:textId="77777777" w:rsidR="00820D6E" w:rsidRDefault="00BA3C3E" w:rsidP="00820D6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</w:t>
      </w:r>
    </w:p>
    <w:p w14:paraId="2B83FA47" w14:textId="77777777" w:rsidR="006B760B" w:rsidRPr="00820D6E" w:rsidRDefault="00BA3C3E" w:rsidP="00820D6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01253F27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8</w:t>
      </w:r>
    </w:p>
    <w:p w14:paraId="0CF467FB" w14:textId="77777777" w:rsidR="006B760B" w:rsidRDefault="00BA3C3E">
      <w:pPr>
        <w:rPr>
          <w:rFonts w:ascii="Verdana" w:hAnsi="Verdana" w:cs="Verdana"/>
        </w:rPr>
      </w:pPr>
      <w:r>
        <w:t xml:space="preserve">The graph of </w:t>
      </w:r>
      <m:oMath>
        <m:r>
          <w:rPr>
            <w:rFonts w:ascii="Cambria Math" w:hAnsi="Cambria Math"/>
          </w:rPr>
          <m:t>y=g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is shown on the grid.</w:t>
      </w:r>
    </w:p>
    <w:p w14:paraId="1745AD21" w14:textId="77777777" w:rsidR="006B760B" w:rsidRDefault="00BA3C3E">
      <w:r>
        <w:rPr>
          <w:noProof/>
          <w:lang w:val="en-GB" w:eastAsia="en-GB"/>
        </w:rPr>
        <w:drawing>
          <wp:inline distT="0" distB="0" distL="0" distR="0" wp14:anchorId="45C0DEEF" wp14:editId="133544FA">
            <wp:extent cx="3413987" cy="1266825"/>
            <wp:effectExtent l="0" t="0" r="0" b="0"/>
            <wp:docPr id="367264611" name="Picture 1" descr="../uploads/users/6190/images/img-6190-1514401731-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14401731-77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93" cy="12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F78A8" w14:textId="77777777" w:rsidR="006B760B" w:rsidRDefault="00BA3C3E">
      <w:pPr>
        <w:rPr>
          <w:rFonts w:ascii="Verdana" w:hAnsi="Verdana" w:cs="Verdana"/>
        </w:rPr>
      </w:pPr>
      <w:r>
        <w:t xml:space="preserve">Graph </w:t>
      </w:r>
      <m:oMath>
        <m:r>
          <w:rPr>
            <w:rFonts w:ascii="Cambria Math" w:hAnsi="Cambria Math"/>
          </w:rPr>
          <m:t>B</m:t>
        </m:r>
      </m:oMath>
      <w:r>
        <w:t xml:space="preserve"> is a translation of the graph of </w:t>
      </w:r>
      <m:oMath>
        <m:r>
          <w:rPr>
            <w:rFonts w:ascii="Cambria Math" w:hAnsi="Cambria Math"/>
          </w:rPr>
          <m:t>y=g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>.</w:t>
      </w:r>
    </w:p>
    <w:p w14:paraId="5794A6ED" w14:textId="77777777" w:rsidR="006B760B" w:rsidRDefault="00BA3C3E">
      <w:pPr>
        <w:rPr>
          <w:rFonts w:ascii="Verdana" w:hAnsi="Verdana" w:cs="Verdana"/>
        </w:rPr>
      </w:pPr>
      <w:r>
        <w:t xml:space="preserve">Write down the equation of graph </w:t>
      </w:r>
      <m:oMath>
        <m:r>
          <w:rPr>
            <w:rFonts w:ascii="Cambria Math" w:hAnsi="Cambria Math"/>
          </w:rPr>
          <m:t>B</m:t>
        </m:r>
      </m:oMath>
      <w:r>
        <w:t>.</w:t>
      </w:r>
    </w:p>
    <w:p w14:paraId="7CD4A4D1" w14:textId="77777777" w:rsidR="006B760B" w:rsidRDefault="006B760B"/>
    <w:p w14:paraId="04C3D426" w14:textId="77777777" w:rsidR="00AA7F3C" w:rsidRDefault="00AA7F3C"/>
    <w:p w14:paraId="67AE70C5" w14:textId="77777777" w:rsidR="00AA7F3C" w:rsidRDefault="00AA7F3C"/>
    <w:p w14:paraId="2A2933E6" w14:textId="77777777" w:rsidR="006B760B" w:rsidRPr="00820D6E" w:rsidRDefault="00BA3C3E" w:rsidP="00820D6E">
      <w:pPr>
        <w:jc w:val="right"/>
        <w:rPr>
          <w:rFonts w:ascii="Verdana" w:hAnsi="Verdana" w:cs="Verdana"/>
          <w:b/>
          <w:bCs/>
          <w:sz w:val="20"/>
          <w:szCs w:val="20"/>
        </w:rPr>
      </w:pPr>
      <m:oMath>
        <m:r>
          <w:rPr>
            <w:rFonts w:ascii="Cambria Math" w:hAnsi="Cambria Math"/>
          </w:rPr>
          <m:t>y=</m:t>
        </m:r>
      </m:oMath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</w:p>
    <w:p w14:paraId="09B8BB7A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Question 9</w:t>
      </w:r>
    </w:p>
    <w:p w14:paraId="0EFCDE49" w14:textId="77777777" w:rsidR="006B760B" w:rsidRDefault="00BA3C3E">
      <w:pPr>
        <w:rPr>
          <w:rFonts w:ascii="Verdana" w:hAnsi="Verdana" w:cs="Verdana"/>
        </w:rPr>
      </w:pPr>
      <w:r>
        <w:t xml:space="preserve">The graph of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is shown on the grid.</w:t>
      </w:r>
    </w:p>
    <w:p w14:paraId="15E85B62" w14:textId="77777777" w:rsidR="006B760B" w:rsidRDefault="00BA3C3E" w:rsidP="00820D6E">
      <w:pPr>
        <w:ind w:left="-284"/>
      </w:pPr>
      <w:r>
        <w:rPr>
          <w:noProof/>
          <w:lang w:val="en-GB" w:eastAsia="en-GB"/>
        </w:rPr>
        <w:drawing>
          <wp:inline distT="0" distB="0" distL="0" distR="0" wp14:anchorId="7DA3EF9A" wp14:editId="152BDD69">
            <wp:extent cx="3528204" cy="1504950"/>
            <wp:effectExtent l="0" t="0" r="0" b="0"/>
            <wp:docPr id="83535200" name="Picture 1" descr="../uploads/users/6190/images/img-6190-1514397437-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14397437-39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892" cy="151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66F4F" w14:textId="77777777" w:rsidR="006B760B" w:rsidRDefault="00BA3C3E">
      <w:pPr>
        <w:rPr>
          <w:rFonts w:ascii="Verdana" w:hAnsi="Verdana" w:cs="Verdana"/>
        </w:rPr>
      </w:pPr>
      <w:r>
        <w:t xml:space="preserve">Graph </w:t>
      </w:r>
      <m:oMath>
        <m: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>is a reflection of</w:t>
      </w:r>
      <w:proofErr w:type="gramEnd"/>
      <w:r>
        <w:t xml:space="preserve"> the graph of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>.</w:t>
      </w:r>
    </w:p>
    <w:p w14:paraId="27E8DFB9" w14:textId="77777777" w:rsidR="006B760B" w:rsidRDefault="00BA3C3E">
      <w:pPr>
        <w:rPr>
          <w:rFonts w:ascii="Verdana" w:hAnsi="Verdana" w:cs="Verdana"/>
        </w:rPr>
      </w:pPr>
      <w:r>
        <w:t xml:space="preserve">Write down the equation of graph </w:t>
      </w:r>
      <m:oMath>
        <m:r>
          <w:rPr>
            <w:rFonts w:ascii="Cambria Math" w:hAnsi="Cambria Math"/>
          </w:rPr>
          <m:t>A</m:t>
        </m:r>
      </m:oMath>
      <w:r>
        <w:t>.</w:t>
      </w:r>
    </w:p>
    <w:p w14:paraId="2BDB94A0" w14:textId="77777777" w:rsidR="006B760B" w:rsidRDefault="00BA3C3E">
      <w:r>
        <w:br/>
      </w:r>
    </w:p>
    <w:p w14:paraId="21E17E7E" w14:textId="77777777" w:rsidR="006B760B" w:rsidRPr="00AA7F3C" w:rsidRDefault="00BA3C3E" w:rsidP="00AA7F3C">
      <w:pPr>
        <w:jc w:val="right"/>
        <w:rPr>
          <w:rFonts w:ascii="Verdana" w:hAnsi="Verdana" w:cs="Verdana"/>
          <w:b/>
          <w:bCs/>
          <w:sz w:val="20"/>
          <w:szCs w:val="20"/>
        </w:rPr>
      </w:pPr>
      <m:oMath>
        <m:r>
          <w:rPr>
            <w:rFonts w:ascii="Cambria Math" w:hAnsi="Cambria Math"/>
          </w:rPr>
          <m:t>y=</m:t>
        </m:r>
      </m:oMath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</w:p>
    <w:p w14:paraId="62BE5C5F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10</w:t>
      </w:r>
    </w:p>
    <w:p w14:paraId="3BEA95FC" w14:textId="11A08F89" w:rsidR="006B760B" w:rsidRDefault="00BA3C3E">
      <w:pPr>
        <w:rPr>
          <w:rFonts w:ascii="Verdana" w:hAnsi="Verdana" w:cs="Verdana"/>
        </w:rPr>
      </w:pPr>
      <w:r>
        <w:t xml:space="preserve">This is a sketch of the curve with equation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color w:val="000000"/>
          <w:sz w:val="24"/>
          <w:szCs w:val="24"/>
        </w:rPr>
        <w:t xml:space="preserve"> .</w:t>
      </w:r>
      <w:r>
        <w:rPr>
          <w:color w:val="000000"/>
          <w:sz w:val="24"/>
          <w:szCs w:val="24"/>
        </w:rPr>
        <w:br/>
        <w:t xml:space="preserve">It passes through the origin </w:t>
      </w:r>
      <m:oMath>
        <m:r>
          <w:rPr>
            <w:rFonts w:ascii="Cambria Math" w:hAnsi="Cambria Math"/>
          </w:rPr>
          <m:t>O</m:t>
        </m:r>
      </m:oMath>
      <w:r>
        <w:t>.</w:t>
      </w:r>
    </w:p>
    <w:p w14:paraId="3188A67C" w14:textId="77777777" w:rsidR="006B760B" w:rsidRPr="00820D6E" w:rsidRDefault="00BA3C3E">
      <w:r>
        <w:rPr>
          <w:noProof/>
          <w:lang w:val="en-GB" w:eastAsia="en-GB"/>
        </w:rPr>
        <w:drawing>
          <wp:inline distT="0" distB="0" distL="0" distR="0" wp14:anchorId="4ED9BF5D" wp14:editId="128F31CC">
            <wp:extent cx="3163361" cy="2381250"/>
            <wp:effectExtent l="0" t="0" r="0" b="0"/>
            <wp:docPr id="264992645" name="Picture 1" descr="../uploads/users/6190/images/img-6190-1515441143-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15441143-74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864" cy="238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7B6E4" w14:textId="77777777" w:rsidR="006B760B" w:rsidRDefault="00BA3C3E">
      <w:pPr>
        <w:rPr>
          <w:rFonts w:ascii="Verdana" w:hAnsi="Verdana" w:cs="Verdana"/>
        </w:rPr>
      </w:pPr>
      <w:r>
        <w:t xml:space="preserve">The only vertex of the curve is at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2,-4</m:t>
            </m:r>
          </m:e>
        </m:d>
      </m:oMath>
      <w:r>
        <w:t>.</w:t>
      </w:r>
    </w:p>
    <w:p w14:paraId="3FE02C7C" w14:textId="77777777" w:rsidR="006B760B" w:rsidRDefault="00BA3C3E">
      <w:pPr>
        <w:rPr>
          <w:rFonts w:ascii="Verdana" w:hAnsi="Verdana" w:cs="Verdana"/>
        </w:rPr>
      </w:pPr>
      <w:r>
        <w:t xml:space="preserve">The curve with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has been translated to give the curve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>.</w:t>
      </w:r>
    </w:p>
    <w:p w14:paraId="16175ADB" w14:textId="77777777" w:rsidR="006B760B" w:rsidRPr="00820D6E" w:rsidRDefault="00BA3C3E">
      <w:pPr>
        <w:rPr>
          <w:rFonts w:ascii="Verdana" w:hAnsi="Verdana" w:cs="Verdana"/>
        </w:rPr>
      </w:pPr>
      <w:r>
        <w:t xml:space="preserve">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in terms of </w:t>
      </w:r>
      <m:oMath>
        <m:r>
          <w:rPr>
            <w:rFonts w:ascii="Cambria Math" w:hAnsi="Cambria Math"/>
          </w:rPr>
          <m:t>x</m:t>
        </m:r>
      </m:oMath>
      <w:r>
        <w:t>.</w:t>
      </w:r>
    </w:p>
    <w:p w14:paraId="190533D1" w14:textId="77777777" w:rsidR="006B760B" w:rsidRDefault="00BA3C3E">
      <w:pPr>
        <w:jc w:val="right"/>
        <w:rPr>
          <w:rFonts w:ascii="Verdana" w:hAnsi="Verdana" w:cs="Verdana"/>
          <w:b/>
          <w:bCs/>
          <w:sz w:val="20"/>
          <w:szCs w:val="20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</w:p>
    <w:p w14:paraId="77A18B80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11</w:t>
      </w:r>
    </w:p>
    <w:p w14:paraId="0B719EA5" w14:textId="77777777" w:rsidR="006B760B" w:rsidRDefault="00BA3C3E">
      <w:pPr>
        <w:rPr>
          <w:rFonts w:ascii="Verdana" w:hAnsi="Verdana" w:cs="Verdana"/>
        </w:rPr>
      </w:pPr>
      <w:r>
        <w:t xml:space="preserve">Here is the graph of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20DFDE36" w14:textId="77777777" w:rsidR="006B760B" w:rsidRDefault="00BA3C3E">
      <w:pPr>
        <w:rPr>
          <w:rFonts w:ascii="Verdana" w:hAnsi="Verdana" w:cs="Verdana"/>
        </w:rPr>
      </w:pPr>
      <w:r>
        <w:t xml:space="preserve">On the grid, draw the graph of </w:t>
      </w:r>
      <m:oMath>
        <m:r>
          <w:rPr>
            <w:rFonts w:ascii="Cambria Math" w:hAnsi="Cambria Math"/>
          </w:rPr>
          <m:t>y=2f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475C6EEB" w14:textId="77777777" w:rsidR="006B760B" w:rsidRDefault="00BA3C3E">
      <w:r>
        <w:rPr>
          <w:noProof/>
          <w:lang w:val="en-GB" w:eastAsia="en-GB"/>
        </w:rPr>
        <w:drawing>
          <wp:inline distT="0" distB="0" distL="0" distR="0" wp14:anchorId="1A761EE0" wp14:editId="408B40F4">
            <wp:extent cx="3238500" cy="2159000"/>
            <wp:effectExtent l="0" t="0" r="0" b="0"/>
            <wp:docPr id="107829855" name="Picture 1" descr="../uploads/q/q-35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q/q-3575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013" cy="215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81B24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12</w:t>
      </w:r>
    </w:p>
    <w:p w14:paraId="77D611E3" w14:textId="77777777" w:rsidR="006B760B" w:rsidRDefault="00BA3C3E">
      <w:pPr>
        <w:rPr>
          <w:rFonts w:ascii="Verdana" w:hAnsi="Verdana" w:cs="Verdana"/>
        </w:rPr>
      </w:pPr>
      <w:r>
        <w:t xml:space="preserve">Here is the graph of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6A791B30" w14:textId="77777777" w:rsidR="006B760B" w:rsidRDefault="00BA3C3E">
      <w:pPr>
        <w:rPr>
          <w:rFonts w:ascii="Verdana" w:hAnsi="Verdana" w:cs="Verdana"/>
        </w:rPr>
      </w:pPr>
      <w:r>
        <w:t xml:space="preserve">On the grid, draw the graph of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</m:oMath>
    </w:p>
    <w:p w14:paraId="4314E5AA" w14:textId="77777777" w:rsidR="006B760B" w:rsidRDefault="00BA3C3E">
      <w:r>
        <w:rPr>
          <w:noProof/>
          <w:lang w:val="en-GB" w:eastAsia="en-GB"/>
        </w:rPr>
        <w:drawing>
          <wp:inline distT="0" distB="0" distL="0" distR="0" wp14:anchorId="3947B8B7" wp14:editId="0F8629C9">
            <wp:extent cx="3362325" cy="2241550"/>
            <wp:effectExtent l="0" t="0" r="9525" b="6350"/>
            <wp:docPr id="983518425" name="Picture 1" descr="../uploads/q/q-35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q/q-3575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B93CF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13</w:t>
      </w:r>
    </w:p>
    <w:p w14:paraId="1E223901" w14:textId="77777777" w:rsidR="006B760B" w:rsidRDefault="00BA3C3E">
      <w:pPr>
        <w:rPr>
          <w:rFonts w:ascii="Verdana" w:hAnsi="Verdana" w:cs="Verdana"/>
        </w:rPr>
      </w:pPr>
      <w:r>
        <w:t xml:space="preserve">The coordinates of the turning point of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-8x+25</m:t>
        </m:r>
      </m:oMath>
      <w:r>
        <w:t xml:space="preserve"> is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4,9</m:t>
            </m:r>
          </m:e>
        </m:d>
      </m:oMath>
      <w:r>
        <w:t>.</w:t>
      </w:r>
    </w:p>
    <w:p w14:paraId="21F195CF" w14:textId="77777777" w:rsidR="006B760B" w:rsidRDefault="00BA3C3E">
      <w:r>
        <w:t xml:space="preserve">Hence describe the single transformation which maps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onto the graph of </w:t>
      </w:r>
      <w:r w:rsidR="00820D6E">
        <w:br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-8x+25</m:t>
        </m:r>
      </m:oMath>
      <w:r>
        <w:t>.</w:t>
      </w:r>
    </w:p>
    <w:p w14:paraId="4C0CF3C0" w14:textId="77777777" w:rsidR="006A1650" w:rsidRDefault="006A1650">
      <w:pPr>
        <w:rPr>
          <w:rFonts w:ascii="Verdana" w:hAnsi="Verdana" w:cs="Verdana"/>
        </w:rPr>
      </w:pPr>
    </w:p>
    <w:p w14:paraId="27EFE684" w14:textId="77777777" w:rsidR="006B760B" w:rsidRPr="006A1650" w:rsidRDefault="00BA3C3E" w:rsidP="006A1650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</w:t>
      </w:r>
    </w:p>
    <w:p w14:paraId="396B20A8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Question 14</w:t>
      </w:r>
    </w:p>
    <w:p w14:paraId="5DD0AA8A" w14:textId="77777777" w:rsidR="006B760B" w:rsidRDefault="00BA3C3E">
      <w:pPr>
        <w:rPr>
          <w:rFonts w:ascii="Verdana" w:hAnsi="Verdana" w:cs="Verdana"/>
        </w:rPr>
      </w:pPr>
      <w:r>
        <w:t xml:space="preserve">Here is the graph of </w:t>
      </w:r>
      <m:oMath>
        <m:r>
          <w:rPr>
            <w:rFonts w:ascii="Cambria Math" w:hAnsi="Cambria Math"/>
          </w:rPr>
          <m:t>y= sin x</m:t>
        </m:r>
      </m:oMath>
      <w:r>
        <w:t xml:space="preserve">, where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  <m:r>
          <w:rPr>
            <w:rFonts w:ascii="Cambria Math" w:hAnsi="Cambria Math"/>
          </w:rPr>
          <m:t>≤x≤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360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</w:p>
    <w:p w14:paraId="292B6459" w14:textId="77777777" w:rsidR="006B760B" w:rsidRDefault="00BA3C3E">
      <w:r>
        <w:rPr>
          <w:noProof/>
          <w:lang w:val="en-GB" w:eastAsia="en-GB"/>
        </w:rPr>
        <w:drawing>
          <wp:inline distT="0" distB="0" distL="0" distR="0" wp14:anchorId="28FDCDAD" wp14:editId="2BC82E88">
            <wp:extent cx="1674893" cy="1046073"/>
            <wp:effectExtent l="0" t="0" r="1905" b="1905"/>
            <wp:docPr id="324712368" name="Picture 1" descr="../uploads/users/6190/images/img-6190-1514549093-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14549093-82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430" cy="105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5799C" w14:textId="77777777" w:rsidR="006A1650" w:rsidRPr="006A1650" w:rsidRDefault="006A1650">
      <w:r>
        <w:t>Match the following graphs to the equations.</w:t>
      </w:r>
    </w:p>
    <w:p w14:paraId="4D070FE4" w14:textId="77777777" w:rsidR="006B760B" w:rsidRDefault="00BA3C3E">
      <w:r>
        <w:rPr>
          <w:noProof/>
          <w:lang w:val="en-GB" w:eastAsia="en-GB"/>
        </w:rPr>
        <w:drawing>
          <wp:inline distT="0" distB="0" distL="0" distR="0" wp14:anchorId="39ADD23A" wp14:editId="5C66C519">
            <wp:extent cx="2986921" cy="2318919"/>
            <wp:effectExtent l="0" t="0" r="4445" b="5715"/>
            <wp:docPr id="540733035" name="Picture 1" descr="../uploads/users/6190/images/img-6190-1514549142-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14549142-34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856" cy="232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97CD7" w14:textId="77777777" w:rsidR="006B760B" w:rsidRPr="006A1650" w:rsidRDefault="00BA3C3E">
      <w:r>
        <w:rPr>
          <w:noProof/>
          <w:lang w:val="en-GB" w:eastAsia="en-GB"/>
        </w:rPr>
        <w:drawing>
          <wp:inline distT="0" distB="0" distL="0" distR="0" wp14:anchorId="6DA43B9A" wp14:editId="508F75E2">
            <wp:extent cx="3000375" cy="1554293"/>
            <wp:effectExtent l="0" t="0" r="0" b="8255"/>
            <wp:docPr id="520344535" name="Picture 1" descr="../uploads/users/6190/images/img-6190-1514549216-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14549216-98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645" cy="156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2434"/>
        <w:gridCol w:w="2648"/>
      </w:tblGrid>
      <w:tr w:rsidR="006B760B" w14:paraId="5C221133" w14:textId="77777777">
        <w:tc>
          <w:tcPr>
            <w:tcW w:w="500" w:type="dxa"/>
          </w:tcPr>
          <w:p w14:paraId="58370F55" w14:textId="77777777" w:rsidR="006B760B" w:rsidRDefault="00BA3C3E">
            <w:r>
              <w:t xml:space="preserve">Equation </w:t>
            </w:r>
          </w:p>
        </w:tc>
        <w:tc>
          <w:tcPr>
            <w:tcW w:w="500" w:type="dxa"/>
          </w:tcPr>
          <w:p w14:paraId="535417CE" w14:textId="77777777" w:rsidR="006B760B" w:rsidRDefault="00BA3C3E">
            <w:r>
              <w:t xml:space="preserve">Graph </w:t>
            </w:r>
          </w:p>
        </w:tc>
      </w:tr>
      <w:tr w:rsidR="006B760B" w14:paraId="28F76F4A" w14:textId="77777777">
        <w:tc>
          <w:tcPr>
            <w:tcW w:w="0" w:type="auto"/>
          </w:tcPr>
          <w:p w14:paraId="21FAC9CA" w14:textId="77777777" w:rsidR="006B760B" w:rsidRDefault="00BA3C3E">
            <m:oMathPara>
              <m:oMath>
                <m:r>
                  <w:rPr>
                    <w:rFonts w:ascii="Cambria Math" w:hAnsi="Cambria Math"/>
                  </w:rPr>
                  <m:t>y=2 sin x</m:t>
                </m:r>
              </m:oMath>
            </m:oMathPara>
          </w:p>
        </w:tc>
        <w:tc>
          <w:tcPr>
            <w:tcW w:w="0" w:type="auto"/>
          </w:tcPr>
          <w:p w14:paraId="2D1C1251" w14:textId="77777777" w:rsidR="006B760B" w:rsidRDefault="00BA3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</w:t>
            </w:r>
          </w:p>
        </w:tc>
      </w:tr>
      <w:tr w:rsidR="006B760B" w14:paraId="1257BF0C" w14:textId="77777777">
        <w:tc>
          <w:tcPr>
            <w:tcW w:w="0" w:type="auto"/>
          </w:tcPr>
          <w:p w14:paraId="377536C3" w14:textId="77777777" w:rsidR="006B760B" w:rsidRDefault="00BA3C3E">
            <m:oMathPara>
              <m:oMath>
                <m:r>
                  <w:rPr>
                    <w:rFonts w:ascii="Cambria Math" w:hAnsi="Cambria Math"/>
                  </w:rPr>
                  <m:t>y=- sin x</m:t>
                </m:r>
              </m:oMath>
            </m:oMathPara>
          </w:p>
        </w:tc>
        <w:tc>
          <w:tcPr>
            <w:tcW w:w="0" w:type="auto"/>
          </w:tcPr>
          <w:p w14:paraId="26C29841" w14:textId="77777777" w:rsidR="006B760B" w:rsidRDefault="00BA3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</w:t>
            </w:r>
          </w:p>
        </w:tc>
      </w:tr>
      <w:tr w:rsidR="006B760B" w14:paraId="664A4C75" w14:textId="77777777">
        <w:tc>
          <w:tcPr>
            <w:tcW w:w="0" w:type="auto"/>
          </w:tcPr>
          <w:p w14:paraId="4B48E322" w14:textId="77777777" w:rsidR="006B760B" w:rsidRDefault="00BA3C3E">
            <m:oMathPara>
              <m:oMath>
                <m:r>
                  <w:rPr>
                    <w:rFonts w:ascii="Cambria Math" w:hAnsi="Cambria Math"/>
                  </w:rPr>
                  <m:t>y= sin 2x</m:t>
                </m:r>
              </m:oMath>
            </m:oMathPara>
          </w:p>
        </w:tc>
        <w:tc>
          <w:tcPr>
            <w:tcW w:w="0" w:type="auto"/>
          </w:tcPr>
          <w:p w14:paraId="463E7CE6" w14:textId="77777777" w:rsidR="006B760B" w:rsidRDefault="00BA3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</w:t>
            </w:r>
          </w:p>
        </w:tc>
      </w:tr>
      <w:tr w:rsidR="006B760B" w14:paraId="3B7828C0" w14:textId="77777777">
        <w:tc>
          <w:tcPr>
            <w:tcW w:w="0" w:type="auto"/>
          </w:tcPr>
          <w:p w14:paraId="4B641A97" w14:textId="77777777" w:rsidR="006B760B" w:rsidRDefault="00BA3C3E">
            <m:oMathPara>
              <m:oMath>
                <m:r>
                  <w:rPr>
                    <w:rFonts w:ascii="Cambria Math" w:hAnsi="Cambria Math"/>
                  </w:rPr>
                  <m:t>y= sin x+2</m:t>
                </m:r>
              </m:oMath>
            </m:oMathPara>
          </w:p>
        </w:tc>
        <w:tc>
          <w:tcPr>
            <w:tcW w:w="0" w:type="auto"/>
          </w:tcPr>
          <w:p w14:paraId="5A5CF6E2" w14:textId="77777777" w:rsidR="006B760B" w:rsidRDefault="00BA3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</w:t>
            </w:r>
          </w:p>
        </w:tc>
      </w:tr>
      <w:tr w:rsidR="006B760B" w14:paraId="6E1F9433" w14:textId="77777777">
        <w:tc>
          <w:tcPr>
            <w:tcW w:w="0" w:type="auto"/>
          </w:tcPr>
          <w:p w14:paraId="0BC00FC4" w14:textId="77777777" w:rsidR="006B760B" w:rsidRDefault="00BA3C3E">
            <m:oMathPara>
              <m:oMath>
                <m:r>
                  <w:rPr>
                    <w:rFonts w:ascii="Cambria Math" w:hAnsi="Cambria Math"/>
                  </w:rPr>
                  <m:t xml:space="preserve">y= sin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14:paraId="622986A7" w14:textId="77777777" w:rsidR="006B760B" w:rsidRDefault="00BA3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</w:t>
            </w:r>
          </w:p>
        </w:tc>
      </w:tr>
      <w:tr w:rsidR="006B760B" w14:paraId="2BF4234B" w14:textId="77777777">
        <w:tc>
          <w:tcPr>
            <w:tcW w:w="0" w:type="auto"/>
          </w:tcPr>
          <w:p w14:paraId="4C855912" w14:textId="77777777" w:rsidR="006B760B" w:rsidRDefault="00BA3C3E">
            <m:oMathPara>
              <m:oMath>
                <m:r>
                  <w:rPr>
                    <w:rFonts w:ascii="Cambria Math" w:hAnsi="Cambria Math"/>
                  </w:rPr>
                  <m:t>y=-2 sin x</m:t>
                </m:r>
              </m:oMath>
            </m:oMathPara>
          </w:p>
        </w:tc>
        <w:tc>
          <w:tcPr>
            <w:tcW w:w="0" w:type="auto"/>
          </w:tcPr>
          <w:p w14:paraId="32B6DAC9" w14:textId="77777777" w:rsidR="006B760B" w:rsidRDefault="00BA3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</w:t>
            </w:r>
          </w:p>
        </w:tc>
      </w:tr>
    </w:tbl>
    <w:p w14:paraId="4FFAB8A8" w14:textId="77777777" w:rsidR="006B760B" w:rsidRDefault="006B760B"/>
    <w:p w14:paraId="608AD8A6" w14:textId="77777777" w:rsidR="006B760B" w:rsidRDefault="00BA3C3E">
      <w:pPr>
        <w:keepNext/>
        <w:keepLines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15</w:t>
      </w:r>
    </w:p>
    <w:p w14:paraId="49A64D6B" w14:textId="77777777" w:rsidR="006B760B" w:rsidRDefault="00BA3C3E"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 Here is a sketch of the curve </w:t>
      </w:r>
      <w:r>
        <w:rPr>
          <w:i/>
          <w:iCs/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= </w:t>
      </w:r>
      <w:r>
        <w:rPr>
          <w:i/>
          <w:iC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cos </w:t>
      </w:r>
      <w:r>
        <w:rPr>
          <w:i/>
          <w:iCs/>
          <w:color w:val="000000"/>
          <w:sz w:val="24"/>
          <w:szCs w:val="24"/>
        </w:rPr>
        <w:t>bx</w:t>
      </w:r>
      <w:r>
        <w:rPr>
          <w:color w:val="000000"/>
          <w:sz w:val="24"/>
          <w:szCs w:val="24"/>
        </w:rPr>
        <w:t xml:space="preserve">° + </w:t>
      </w:r>
      <w:r>
        <w:rPr>
          <w:i/>
          <w:iCs/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, </w:t>
      </w:r>
      <w:r w:rsidR="00EE417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0 ≤ </w:t>
      </w:r>
      <w:r>
        <w:rPr>
          <w:i/>
          <w:iCs/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 ≤ 360 </w:t>
      </w:r>
    </w:p>
    <w:p w14:paraId="0BF4D80B" w14:textId="77777777" w:rsidR="006B760B" w:rsidRDefault="00BA3C3E">
      <w:r>
        <w:rPr>
          <w:noProof/>
          <w:lang w:val="en-GB" w:eastAsia="en-GB"/>
        </w:rPr>
        <w:drawing>
          <wp:inline distT="0" distB="0" distL="0" distR="0" wp14:anchorId="2AAA5185" wp14:editId="63061CCD">
            <wp:extent cx="3371850" cy="1892533"/>
            <wp:effectExtent l="0" t="0" r="0" b="0"/>
            <wp:docPr id="124182728" name="Picture 1" descr="../uploads/users/6190/images/img-6190-1494538714-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494538714-63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628" cy="18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CD20" w14:textId="77777777" w:rsidR="006B760B" w:rsidRDefault="00BA3C3E">
      <w:pPr>
        <w:rPr>
          <w:rFonts w:ascii="Verdana" w:hAnsi="Verdana" w:cs="Verdana"/>
        </w:rPr>
      </w:pPr>
      <w:r>
        <w:rPr>
          <w:color w:val="000000"/>
          <w:sz w:val="24"/>
          <w:szCs w:val="24"/>
        </w:rPr>
        <w:t xml:space="preserve"> Find the values of </w:t>
      </w:r>
      <w:r>
        <w:rPr>
          <w:i/>
          <w:iC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 and </w:t>
      </w:r>
      <w:r>
        <w:rPr>
          <w:i/>
          <w:iCs/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. </w:t>
      </w:r>
    </w:p>
    <w:p w14:paraId="5E9A2821" w14:textId="77777777" w:rsidR="006B760B" w:rsidRDefault="00BA3C3E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</w:p>
    <w:p w14:paraId="5B025C38" w14:textId="77777777" w:rsidR="00AA7F3C" w:rsidRDefault="00AA7F3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0498AF35" w14:textId="77777777" w:rsidR="00AA7F3C" w:rsidRDefault="00AA7F3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70863614" w14:textId="77777777" w:rsidR="00AA7F3C" w:rsidRDefault="00AA7F3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67D59573" w14:textId="77777777" w:rsidR="00AA7F3C" w:rsidRDefault="00AA7F3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07D3441B" w14:textId="77777777" w:rsidR="00AA7F3C" w:rsidRDefault="00AA7F3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4EE885CB" w14:textId="77777777" w:rsidR="00AA7F3C" w:rsidRDefault="00AA7F3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4961893F" w14:textId="77777777" w:rsidR="00AA7F3C" w:rsidRDefault="00AA7F3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3DDB212F" w14:textId="77777777" w:rsidR="00AA7F3C" w:rsidRDefault="00AA7F3C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1A94E61D" w14:textId="77777777" w:rsidR="006A1650" w:rsidRDefault="006A1650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5D4C9870" w14:textId="77777777" w:rsidR="006A1650" w:rsidRDefault="006A1650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5E80D97A" w14:textId="77777777" w:rsidR="006A1650" w:rsidRDefault="006A1650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10240087" w14:textId="77777777" w:rsidR="006A1650" w:rsidRDefault="006A1650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50350166" w14:textId="77777777" w:rsidR="006A1650" w:rsidRDefault="006A1650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1C839567" w14:textId="77777777" w:rsidR="006A1650" w:rsidRDefault="006A1650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7F0740BE" w14:textId="77777777" w:rsidR="002547D6" w:rsidRDefault="002547D6">
      <w:pPr>
        <w:sectPr w:rsidR="002547D6" w:rsidSect="00820D6E">
          <w:type w:val="continuous"/>
          <w:pgSz w:w="11906" w:h="16838" w:code="9"/>
          <w:pgMar w:top="720" w:right="720" w:bottom="720" w:left="720" w:header="708" w:footer="708" w:gutter="0"/>
          <w:cols w:num="2" w:space="282"/>
          <w:titlePg/>
          <w:docGrid w:linePitch="360"/>
        </w:sectPr>
      </w:pPr>
    </w:p>
    <w:p w14:paraId="544BBF4B" w14:textId="77777777" w:rsidR="006A1650" w:rsidRDefault="006A1650">
      <w:pPr>
        <w:keepNext/>
        <w:keepLines/>
        <w:rPr>
          <w:rFonts w:ascii="Cambria" w:hAnsi="Cambria" w:cs="Cambria"/>
          <w:b/>
          <w:bCs/>
          <w:color w:val="444444"/>
          <w:sz w:val="32"/>
          <w:szCs w:val="32"/>
        </w:rPr>
      </w:pPr>
      <w:r>
        <w:rPr>
          <w:rFonts w:ascii="Cambria" w:hAnsi="Cambria" w:cs="Cambria"/>
          <w:b/>
          <w:bCs/>
          <w:color w:val="444444"/>
          <w:sz w:val="32"/>
          <w:szCs w:val="32"/>
        </w:rPr>
        <w:br/>
      </w:r>
    </w:p>
    <w:p w14:paraId="00841316" w14:textId="206BAC8E" w:rsidR="006B760B" w:rsidRPr="00A803C7" w:rsidRDefault="006B760B">
      <w:pPr>
        <w:rPr>
          <w:rFonts w:ascii="Cambria" w:hAnsi="Cambria" w:cs="Cambria"/>
          <w:b/>
          <w:bCs/>
          <w:color w:val="444444"/>
          <w:sz w:val="32"/>
          <w:szCs w:val="32"/>
        </w:rPr>
      </w:pPr>
      <w:bookmarkStart w:id="0" w:name="_GoBack"/>
      <w:bookmarkEnd w:id="0"/>
    </w:p>
    <w:sectPr w:rsidR="006B760B" w:rsidRPr="00A803C7" w:rsidSect="002547D6">
      <w:type w:val="continuous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DE44" w14:textId="77777777" w:rsidR="00FB7297" w:rsidRDefault="00FB7297" w:rsidP="006E0FDA">
      <w:pPr>
        <w:spacing w:after="0" w:line="240" w:lineRule="auto"/>
      </w:pPr>
      <w:r>
        <w:separator/>
      </w:r>
    </w:p>
  </w:endnote>
  <w:endnote w:type="continuationSeparator" w:id="0">
    <w:p w14:paraId="11DF273E" w14:textId="77777777" w:rsidR="00FB7297" w:rsidRDefault="00FB729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BE2A" w14:textId="77777777" w:rsidR="006B760B" w:rsidRDefault="00BA3C3E">
    <w:r>
      <w:t>www.drfrostmaths.com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775E" w14:textId="77777777" w:rsidR="006B760B" w:rsidRDefault="00BA3C3E">
    <w:r>
      <w:t>www.drfrostmaths.com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2A5C" w14:textId="77777777" w:rsidR="006B760B" w:rsidRDefault="00BA3C3E">
    <w:r>
      <w:t>www.drfrostmaths.com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C33A8" w14:textId="77777777" w:rsidR="00FB7297" w:rsidRDefault="00FB7297" w:rsidP="006E0FDA">
      <w:pPr>
        <w:spacing w:after="0" w:line="240" w:lineRule="auto"/>
      </w:pPr>
      <w:r>
        <w:separator/>
      </w:r>
    </w:p>
  </w:footnote>
  <w:footnote w:type="continuationSeparator" w:id="0">
    <w:p w14:paraId="19BE5DE4" w14:textId="77777777" w:rsidR="00FB7297" w:rsidRDefault="00FB729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82C1" w14:textId="77777777" w:rsidR="006B760B" w:rsidRDefault="00BA3C3E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 w:rsidR="00EE4177" w:rsidRPr="00EE4177">
      <w:rPr>
        <w:noProof/>
        <w:color w:val="888888"/>
        <w:sz w:val="24"/>
        <w:szCs w:val="24"/>
      </w:rPr>
      <w:t>8</w:t>
    </w:r>
    <w:r>
      <w:rPr>
        <w:color w:val="888888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17EF" w14:textId="77777777" w:rsidR="006B760B" w:rsidRDefault="00BA3C3E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 w:rsidR="00EE4177" w:rsidRPr="00EE4177">
      <w:rPr>
        <w:noProof/>
        <w:color w:val="888888"/>
        <w:sz w:val="24"/>
        <w:szCs w:val="24"/>
      </w:rPr>
      <w:t>7</w:t>
    </w:r>
    <w:r>
      <w:rPr>
        <w:color w:val="888888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337F" w14:textId="77777777" w:rsidR="006B760B" w:rsidRDefault="00BA3C3E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 w:rsidR="00FC2C8F" w:rsidRPr="00FC2C8F">
      <w:rPr>
        <w:noProof/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571ACE"/>
    <w:multiLevelType w:val="hybridMultilevel"/>
    <w:tmpl w:val="0524759E"/>
    <w:lvl w:ilvl="0" w:tplc="62472945">
      <w:start w:val="1"/>
      <w:numFmt w:val="decimal"/>
      <w:lvlText w:val="%1."/>
      <w:lvlJc w:val="left"/>
      <w:pPr>
        <w:ind w:left="720" w:hanging="360"/>
      </w:pPr>
    </w:lvl>
    <w:lvl w:ilvl="1" w:tplc="62472945" w:tentative="1">
      <w:start w:val="1"/>
      <w:numFmt w:val="lowerLetter"/>
      <w:lvlText w:val="%2."/>
      <w:lvlJc w:val="left"/>
      <w:pPr>
        <w:ind w:left="1440" w:hanging="360"/>
      </w:pPr>
    </w:lvl>
    <w:lvl w:ilvl="2" w:tplc="62472945" w:tentative="1">
      <w:start w:val="1"/>
      <w:numFmt w:val="lowerRoman"/>
      <w:lvlText w:val="%3."/>
      <w:lvlJc w:val="right"/>
      <w:pPr>
        <w:ind w:left="2160" w:hanging="180"/>
      </w:pPr>
    </w:lvl>
    <w:lvl w:ilvl="3" w:tplc="62472945" w:tentative="1">
      <w:start w:val="1"/>
      <w:numFmt w:val="decimal"/>
      <w:lvlText w:val="%4."/>
      <w:lvlJc w:val="left"/>
      <w:pPr>
        <w:ind w:left="2880" w:hanging="360"/>
      </w:pPr>
    </w:lvl>
    <w:lvl w:ilvl="4" w:tplc="62472945" w:tentative="1">
      <w:start w:val="1"/>
      <w:numFmt w:val="lowerLetter"/>
      <w:lvlText w:val="%5."/>
      <w:lvlJc w:val="left"/>
      <w:pPr>
        <w:ind w:left="3600" w:hanging="360"/>
      </w:pPr>
    </w:lvl>
    <w:lvl w:ilvl="5" w:tplc="62472945" w:tentative="1">
      <w:start w:val="1"/>
      <w:numFmt w:val="lowerRoman"/>
      <w:lvlText w:val="%6."/>
      <w:lvlJc w:val="right"/>
      <w:pPr>
        <w:ind w:left="4320" w:hanging="180"/>
      </w:pPr>
    </w:lvl>
    <w:lvl w:ilvl="6" w:tplc="62472945" w:tentative="1">
      <w:start w:val="1"/>
      <w:numFmt w:val="decimal"/>
      <w:lvlText w:val="%7."/>
      <w:lvlJc w:val="left"/>
      <w:pPr>
        <w:ind w:left="5040" w:hanging="360"/>
      </w:pPr>
    </w:lvl>
    <w:lvl w:ilvl="7" w:tplc="62472945" w:tentative="1">
      <w:start w:val="1"/>
      <w:numFmt w:val="lowerLetter"/>
      <w:lvlText w:val="%8."/>
      <w:lvlJc w:val="left"/>
      <w:pPr>
        <w:ind w:left="5760" w:hanging="360"/>
      </w:pPr>
    </w:lvl>
    <w:lvl w:ilvl="8" w:tplc="624729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DD65AB"/>
    <w:multiLevelType w:val="hybridMultilevel"/>
    <w:tmpl w:val="29E234DC"/>
    <w:lvl w:ilvl="0" w:tplc="226761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11483"/>
    <w:rsid w:val="00065F9C"/>
    <w:rsid w:val="000D0C00"/>
    <w:rsid w:val="000F6147"/>
    <w:rsid w:val="00112029"/>
    <w:rsid w:val="00135412"/>
    <w:rsid w:val="00224AA9"/>
    <w:rsid w:val="002547D6"/>
    <w:rsid w:val="00256513"/>
    <w:rsid w:val="00361FF4"/>
    <w:rsid w:val="003B5299"/>
    <w:rsid w:val="00493A0C"/>
    <w:rsid w:val="004D6B48"/>
    <w:rsid w:val="00531A4E"/>
    <w:rsid w:val="00535F5A"/>
    <w:rsid w:val="00555F58"/>
    <w:rsid w:val="00616D6E"/>
    <w:rsid w:val="00630EBD"/>
    <w:rsid w:val="006A1650"/>
    <w:rsid w:val="006B760B"/>
    <w:rsid w:val="006E6663"/>
    <w:rsid w:val="00820D6E"/>
    <w:rsid w:val="008319AC"/>
    <w:rsid w:val="008B3AC2"/>
    <w:rsid w:val="008F680D"/>
    <w:rsid w:val="00A803C7"/>
    <w:rsid w:val="00AA7F3C"/>
    <w:rsid w:val="00AC197E"/>
    <w:rsid w:val="00B21D59"/>
    <w:rsid w:val="00B76D40"/>
    <w:rsid w:val="00BA3C3E"/>
    <w:rsid w:val="00BD419F"/>
    <w:rsid w:val="00DF064E"/>
    <w:rsid w:val="00E73C32"/>
    <w:rsid w:val="00EE4177"/>
    <w:rsid w:val="00FB45FF"/>
    <w:rsid w:val="00FB7297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772A"/>
  <w15:docId w15:val="{E5B65341-5E48-4A01-8A3F-F5D5FF2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99"/>
    <w:rsid w:val="0001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011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1DC6-4160-471A-9478-B0A37BBF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 FROST (JAF)</cp:lastModifiedBy>
  <cp:revision>17</cp:revision>
  <dcterms:created xsi:type="dcterms:W3CDTF">2020-01-30T10:14:00Z</dcterms:created>
  <dcterms:modified xsi:type="dcterms:W3CDTF">2020-01-30T16:48:00Z</dcterms:modified>
</cp:coreProperties>
</file>